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4CF2" w14:textId="77777777" w:rsidR="00180A69" w:rsidRDefault="00180A69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693AA96B" w14:textId="07F0925C" w:rsidR="00723888" w:rsidRPr="00180A69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80A69">
        <w:rPr>
          <w:rFonts w:ascii="Arial" w:hAnsi="Arial" w:cs="Arial"/>
          <w:b/>
          <w:bCs/>
          <w:color w:val="000000"/>
        </w:rPr>
        <w:t>ZGODA NA WYKORZYSTANIE DANYCH OSOB</w:t>
      </w:r>
      <w:r w:rsidR="00B4551F" w:rsidRPr="00180A69">
        <w:rPr>
          <w:rFonts w:ascii="Arial" w:hAnsi="Arial" w:cs="Arial"/>
          <w:b/>
          <w:bCs/>
          <w:color w:val="000000"/>
        </w:rPr>
        <w:t xml:space="preserve">OWYCH </w:t>
      </w:r>
      <w:r w:rsidR="00155EC1">
        <w:rPr>
          <w:rFonts w:ascii="Arial" w:hAnsi="Arial" w:cs="Arial"/>
          <w:b/>
          <w:bCs/>
          <w:color w:val="000000"/>
        </w:rPr>
        <w:t xml:space="preserve">I WIZERUNKU </w:t>
      </w:r>
      <w:r w:rsidR="00590154" w:rsidRPr="00180A69">
        <w:rPr>
          <w:rFonts w:ascii="Arial" w:hAnsi="Arial" w:cs="Arial"/>
          <w:b/>
          <w:bCs/>
          <w:color w:val="000000"/>
        </w:rPr>
        <w:t xml:space="preserve">DZIECKA I JEGO OPIEKUNA PRAWNEGO </w:t>
      </w:r>
      <w:r w:rsidR="00B4551F" w:rsidRPr="00180A69">
        <w:rPr>
          <w:rFonts w:ascii="Arial" w:hAnsi="Arial" w:cs="Arial"/>
          <w:b/>
          <w:bCs/>
          <w:color w:val="000000"/>
        </w:rPr>
        <w:t>W CELACH INFORMACYJNYCH I </w:t>
      </w:r>
      <w:r w:rsidRPr="00180A69">
        <w:rPr>
          <w:rFonts w:ascii="Arial" w:hAnsi="Arial" w:cs="Arial"/>
          <w:b/>
          <w:bCs/>
          <w:color w:val="000000"/>
        </w:rPr>
        <w:t>PROMOCYJNYCH</w:t>
      </w:r>
    </w:p>
    <w:p w14:paraId="0A824EFB" w14:textId="77777777" w:rsidR="00723888" w:rsidRPr="00180A69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41CB63F" w14:textId="2E3255C0" w:rsidR="00723888" w:rsidRPr="00180A69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="00723888" w:rsidRPr="00180A69">
        <w:rPr>
          <w:rFonts w:ascii="Arial" w:hAnsi="Arial" w:cs="Arial"/>
        </w:rPr>
        <w:t xml:space="preserve"> Wyrażam zgodę na przetwarzanie przez </w:t>
      </w:r>
      <w:r w:rsidR="00D96CE6" w:rsidRPr="00D96CE6">
        <w:rPr>
          <w:rFonts w:ascii="Arial" w:hAnsi="Arial" w:cs="Arial"/>
          <w:b/>
          <w:bCs/>
        </w:rPr>
        <w:t>Poznańską Ogólnokształcącą Szkołę Muzyczną I stopnia nr 1 im. Henryka Wieniawskiego ul. Solna 12, 61-736 Poznań</w:t>
      </w:r>
      <w:r w:rsidR="00D96CE6" w:rsidRPr="00D96CE6">
        <w:rPr>
          <w:rFonts w:ascii="Arial" w:hAnsi="Arial" w:cs="Arial"/>
          <w:b/>
          <w:bCs/>
        </w:rPr>
        <w:t xml:space="preserve"> </w:t>
      </w:r>
      <w:r w:rsidR="00723888" w:rsidRPr="00180A69">
        <w:rPr>
          <w:rFonts w:ascii="Arial" w:hAnsi="Arial" w:cs="Arial"/>
        </w:rPr>
        <w:t xml:space="preserve">danych osobowych mojego dziecka </w:t>
      </w:r>
      <w:r w:rsidRPr="00180A69">
        <w:rPr>
          <w:rFonts w:ascii="Arial" w:hAnsi="Arial" w:cs="Arial"/>
        </w:rPr>
        <w:t>………………………………………………</w:t>
      </w:r>
      <w:r w:rsidR="00403B63">
        <w:rPr>
          <w:rFonts w:ascii="Arial" w:hAnsi="Arial" w:cs="Arial"/>
        </w:rPr>
        <w:t xml:space="preserve">. </w:t>
      </w:r>
      <w:r w:rsidRPr="00180A69">
        <w:rPr>
          <w:rFonts w:ascii="Arial" w:hAnsi="Arial" w:cs="Arial"/>
          <w:i/>
        </w:rPr>
        <w:t>(i</w:t>
      </w:r>
      <w:r w:rsidR="00723888" w:rsidRPr="00180A69">
        <w:rPr>
          <w:rFonts w:ascii="Arial" w:hAnsi="Arial" w:cs="Arial"/>
          <w:i/>
        </w:rPr>
        <w:t>mię i nazwisko dziecka</w:t>
      </w:r>
      <w:r w:rsidRPr="00180A69">
        <w:rPr>
          <w:rFonts w:ascii="Arial" w:hAnsi="Arial" w:cs="Arial"/>
          <w:i/>
        </w:rPr>
        <w:t xml:space="preserve">) </w:t>
      </w:r>
      <w:r w:rsidRPr="00180A69">
        <w:rPr>
          <w:rFonts w:ascii="Arial" w:hAnsi="Arial" w:cs="Arial"/>
        </w:rPr>
        <w:t>w </w:t>
      </w:r>
      <w:r w:rsidR="00723888" w:rsidRPr="00180A69">
        <w:rPr>
          <w:rFonts w:ascii="Arial" w:hAnsi="Arial" w:cs="Arial"/>
        </w:rPr>
        <w:t>celu i zakresie niezbędnym do realizacji działań i</w:t>
      </w:r>
      <w:r w:rsidRPr="00180A69">
        <w:rPr>
          <w:rFonts w:ascii="Arial" w:hAnsi="Arial" w:cs="Arial"/>
        </w:rPr>
        <w:t>nformacyjnych i promocyjnych, w </w:t>
      </w:r>
      <w:r w:rsidR="00723888" w:rsidRPr="00180A69">
        <w:rPr>
          <w:rFonts w:ascii="Arial" w:hAnsi="Arial" w:cs="Arial"/>
        </w:rPr>
        <w:t xml:space="preserve">tym umieszczania danych osobowych mojego dziecka: </w:t>
      </w:r>
    </w:p>
    <w:p w14:paraId="1C88582B" w14:textId="34AD765A" w:rsidR="00723888" w:rsidRPr="00180A69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na stronie internetowej </w:t>
      </w:r>
      <w:r w:rsidR="00012F6C" w:rsidRPr="00012F6C">
        <w:rPr>
          <w:rFonts w:ascii="Arial" w:hAnsi="Arial" w:cs="Arial"/>
        </w:rPr>
        <w:t>jednostki</w:t>
      </w:r>
      <w:r w:rsidRPr="00180A69">
        <w:rPr>
          <w:rFonts w:ascii="Arial" w:hAnsi="Arial" w:cs="Arial"/>
        </w:rPr>
        <w:t xml:space="preserve">; </w:t>
      </w:r>
    </w:p>
    <w:p w14:paraId="35AB35D3" w14:textId="56C43D91" w:rsidR="00723888" w:rsidRPr="00180A69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na profilach </w:t>
      </w:r>
      <w:r w:rsidR="005D7E9F" w:rsidRPr="005D7E9F">
        <w:rPr>
          <w:rFonts w:ascii="Arial" w:hAnsi="Arial" w:cs="Arial"/>
        </w:rPr>
        <w:t>społecznościowych</w:t>
      </w:r>
      <w:r w:rsidRPr="00180A69">
        <w:rPr>
          <w:rFonts w:ascii="Arial" w:hAnsi="Arial" w:cs="Arial"/>
        </w:rPr>
        <w:t xml:space="preserve"> </w:t>
      </w:r>
      <w:r w:rsidR="00012F6C" w:rsidRPr="00012F6C">
        <w:rPr>
          <w:rFonts w:ascii="Arial" w:hAnsi="Arial" w:cs="Arial"/>
        </w:rPr>
        <w:t>jednostki</w:t>
      </w:r>
      <w:r w:rsidR="00D32998">
        <w:rPr>
          <w:rFonts w:ascii="Arial" w:hAnsi="Arial" w:cs="Arial"/>
        </w:rPr>
        <w:t xml:space="preserve"> </w:t>
      </w:r>
      <w:r w:rsidRPr="00180A69">
        <w:rPr>
          <w:rFonts w:ascii="Arial" w:hAnsi="Arial" w:cs="Arial"/>
        </w:rPr>
        <w:t>(</w:t>
      </w:r>
      <w:r w:rsidR="00C61C35">
        <w:rPr>
          <w:rFonts w:ascii="Arial" w:hAnsi="Arial" w:cs="Arial"/>
        </w:rPr>
        <w:t>np.</w:t>
      </w:r>
      <w:r w:rsidRPr="00180A69">
        <w:rPr>
          <w:rFonts w:ascii="Arial" w:hAnsi="Arial" w:cs="Arial"/>
        </w:rPr>
        <w:t xml:space="preserve"> Facebook); </w:t>
      </w:r>
    </w:p>
    <w:p w14:paraId="043CAF15" w14:textId="77777777" w:rsidR="00723888" w:rsidRPr="00180A69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w materiałach prasowych, np. w gazetach, w telewizji;</w:t>
      </w:r>
    </w:p>
    <w:p w14:paraId="27155A6C" w14:textId="13B68AC1" w:rsidR="00723888" w:rsidRPr="00180A69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="002C1EFD" w:rsidRPr="00180A69">
        <w:rPr>
          <w:rFonts w:ascii="Arial" w:hAnsi="Arial" w:cs="Arial"/>
        </w:rPr>
        <w:t xml:space="preserve"> </w:t>
      </w:r>
      <w:r w:rsidRPr="00180A69">
        <w:rPr>
          <w:rFonts w:ascii="Arial" w:hAnsi="Arial" w:cs="Arial"/>
        </w:rPr>
        <w:t>w materiałach informacyjnych i promocyjnych przekazywanych innym osobom.</w:t>
      </w:r>
      <w:r w:rsidR="00C375E5" w:rsidRPr="00180A69">
        <w:rPr>
          <w:rFonts w:ascii="Arial" w:hAnsi="Arial" w:cs="Arial"/>
        </w:rPr>
        <w:t>*</w:t>
      </w:r>
    </w:p>
    <w:p w14:paraId="793AB800" w14:textId="77777777" w:rsidR="002D7DC2" w:rsidRPr="00180A69" w:rsidRDefault="002D7DC2" w:rsidP="00723888">
      <w:pPr>
        <w:spacing w:line="276" w:lineRule="auto"/>
        <w:jc w:val="both"/>
        <w:rPr>
          <w:rFonts w:ascii="Arial" w:hAnsi="Arial" w:cs="Arial"/>
        </w:rPr>
      </w:pPr>
    </w:p>
    <w:p w14:paraId="5CB1BEE0" w14:textId="6A0A6573" w:rsidR="00723888" w:rsidRPr="00180A69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="00723888" w:rsidRPr="00180A69">
        <w:rPr>
          <w:rFonts w:ascii="Arial" w:hAnsi="Arial" w:cs="Arial"/>
        </w:rPr>
        <w:t xml:space="preserve"> </w:t>
      </w:r>
      <w:r w:rsidR="00D26FD6" w:rsidRPr="00180A69">
        <w:rPr>
          <w:rFonts w:ascii="Arial" w:hAnsi="Arial" w:cs="Arial"/>
        </w:rPr>
        <w:t xml:space="preserve">Wyrażam zgodę na przetwarzanie przez </w:t>
      </w:r>
      <w:r w:rsidR="00D96CE6" w:rsidRPr="00D96CE6">
        <w:rPr>
          <w:rFonts w:ascii="Arial" w:hAnsi="Arial" w:cs="Arial"/>
          <w:b/>
          <w:bCs/>
        </w:rPr>
        <w:t>Poznańską Ogólnokształcącą Szkołę Muzyczną I stopnia nr 1 im. Henryka Wieniawskiego ul. Solna 12, 61-736 Poznań</w:t>
      </w:r>
      <w:r w:rsidR="00D26FD6" w:rsidRPr="00EF7E85">
        <w:rPr>
          <w:rFonts w:ascii="Arial" w:hAnsi="Arial" w:cs="Arial"/>
          <w:bCs/>
        </w:rPr>
        <w:t>,</w:t>
      </w:r>
      <w:r w:rsidR="00723888" w:rsidRPr="00180A69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14:paraId="29F4805A" w14:textId="5BD406BB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na stronie internetowej</w:t>
      </w:r>
      <w:r w:rsidR="00BA4E86" w:rsidRPr="00BA4E86">
        <w:rPr>
          <w:rFonts w:ascii="Arial" w:hAnsi="Arial" w:cs="Arial"/>
        </w:rPr>
        <w:t xml:space="preserve"> </w:t>
      </w:r>
      <w:r w:rsidR="00012F6C" w:rsidRPr="00012F6C">
        <w:rPr>
          <w:rFonts w:ascii="Arial" w:hAnsi="Arial" w:cs="Arial"/>
        </w:rPr>
        <w:t>jednostki</w:t>
      </w:r>
      <w:r w:rsidRPr="00180A69">
        <w:rPr>
          <w:rFonts w:ascii="Arial" w:hAnsi="Arial" w:cs="Arial"/>
        </w:rPr>
        <w:t xml:space="preserve">; </w:t>
      </w:r>
    </w:p>
    <w:p w14:paraId="23ECC288" w14:textId="62CD9C59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na profilach </w:t>
      </w:r>
      <w:bookmarkStart w:id="0" w:name="_Hlk125721833"/>
      <w:r w:rsidR="005D7E9F">
        <w:rPr>
          <w:rFonts w:ascii="Arial" w:hAnsi="Arial" w:cs="Arial"/>
        </w:rPr>
        <w:t>społecznościowych</w:t>
      </w:r>
      <w:bookmarkEnd w:id="0"/>
      <w:r w:rsidRPr="00180A69">
        <w:rPr>
          <w:rFonts w:ascii="Arial" w:hAnsi="Arial" w:cs="Arial"/>
        </w:rPr>
        <w:t xml:space="preserve"> </w:t>
      </w:r>
      <w:r w:rsidR="00BA4E86">
        <w:rPr>
          <w:rFonts w:ascii="Arial" w:hAnsi="Arial" w:cs="Arial"/>
        </w:rPr>
        <w:t>jednostki (np.</w:t>
      </w:r>
      <w:r w:rsidRPr="00180A69">
        <w:rPr>
          <w:rFonts w:ascii="Arial" w:hAnsi="Arial" w:cs="Arial"/>
        </w:rPr>
        <w:t xml:space="preserve"> Facebook); </w:t>
      </w:r>
    </w:p>
    <w:p w14:paraId="4CEF99F9" w14:textId="77777777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w materiałach prasowych, np. w gazetach, w telewizji;</w:t>
      </w:r>
    </w:p>
    <w:p w14:paraId="1EF2B2A3" w14:textId="791BD712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w materiałach informacyjnych i promocyjnych przekazywanych innym osobom.</w:t>
      </w:r>
      <w:r w:rsidR="00C375E5" w:rsidRPr="00180A69">
        <w:rPr>
          <w:rFonts w:ascii="Arial" w:hAnsi="Arial" w:cs="Arial"/>
        </w:rPr>
        <w:t xml:space="preserve"> *</w:t>
      </w:r>
    </w:p>
    <w:p w14:paraId="5FBBCE23" w14:textId="77777777" w:rsidR="002D7DC2" w:rsidRPr="00180A69" w:rsidRDefault="002D7DC2" w:rsidP="00842AE6">
      <w:pPr>
        <w:spacing w:after="0"/>
        <w:ind w:left="720" w:right="36"/>
        <w:jc w:val="both"/>
        <w:rPr>
          <w:rFonts w:ascii="Arial" w:hAnsi="Arial" w:cs="Arial"/>
        </w:rPr>
      </w:pPr>
    </w:p>
    <w:p w14:paraId="42DFF406" w14:textId="77777777" w:rsidR="00C375E5" w:rsidRPr="00180A69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14:paraId="24A165D2" w14:textId="5662CDE6" w:rsidR="00116077" w:rsidRPr="00180A69" w:rsidRDefault="00C375E5" w:rsidP="006668EC">
      <w:pPr>
        <w:spacing w:after="0"/>
        <w:ind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="00116077" w:rsidRPr="00180A69">
        <w:rPr>
          <w:rFonts w:ascii="Arial" w:hAnsi="Arial" w:cs="Arial"/>
        </w:rPr>
        <w:t xml:space="preserve"> </w:t>
      </w:r>
      <w:r w:rsidR="00D26FD6" w:rsidRPr="00180A69">
        <w:rPr>
          <w:rFonts w:ascii="Arial" w:hAnsi="Arial" w:cs="Arial"/>
        </w:rPr>
        <w:t xml:space="preserve">Wyrażam zgodę na przetwarzanie przez </w:t>
      </w:r>
      <w:bookmarkStart w:id="1" w:name="_Hlk119587316"/>
      <w:r w:rsidR="00D96CE6" w:rsidRPr="00D96CE6">
        <w:rPr>
          <w:rFonts w:ascii="Arial" w:hAnsi="Arial" w:cs="Arial"/>
          <w:b/>
          <w:bCs/>
        </w:rPr>
        <w:t>Poznańską Ogólnokształcącą Szkołę Muzyczną I stopnia nr 1 im. Henryka Wieniawskiego ul. Solna 12, 61-736 Poznań</w:t>
      </w:r>
      <w:bookmarkEnd w:id="1"/>
      <w:r w:rsidR="00D96CE6" w:rsidRPr="00D96CE6">
        <w:rPr>
          <w:rFonts w:ascii="Arial" w:hAnsi="Arial" w:cs="Arial"/>
          <w:b/>
          <w:bCs/>
        </w:rPr>
        <w:t xml:space="preserve"> </w:t>
      </w:r>
      <w:r w:rsidR="00116077" w:rsidRPr="00180A69">
        <w:rPr>
          <w:rFonts w:ascii="Arial" w:hAnsi="Arial" w:cs="Arial"/>
        </w:rPr>
        <w:t xml:space="preserve">danych osobowych mojego dziecka </w:t>
      </w:r>
      <w:r w:rsidR="00696C8F">
        <w:rPr>
          <w:rFonts w:ascii="Arial" w:hAnsi="Arial" w:cs="Arial"/>
        </w:rPr>
        <w:t>………………………………………………………</w:t>
      </w:r>
      <w:r w:rsidRPr="00180A69">
        <w:rPr>
          <w:rFonts w:ascii="Arial" w:hAnsi="Arial" w:cs="Arial"/>
        </w:rPr>
        <w:t xml:space="preserve"> </w:t>
      </w:r>
      <w:r w:rsidRPr="00180A69">
        <w:rPr>
          <w:rFonts w:ascii="Arial" w:hAnsi="Arial" w:cs="Arial"/>
          <w:i/>
        </w:rPr>
        <w:t xml:space="preserve">(imię i nazwisko dziecka) </w:t>
      </w:r>
      <w:r w:rsidR="00116077" w:rsidRPr="00180A69">
        <w:rPr>
          <w:rFonts w:ascii="Arial" w:hAnsi="Arial" w:cs="Arial"/>
        </w:rPr>
        <w:t xml:space="preserve"> </w:t>
      </w:r>
      <w:r w:rsidRPr="00180A69">
        <w:rPr>
          <w:rFonts w:ascii="Arial" w:hAnsi="Arial" w:cs="Arial"/>
          <w:b/>
        </w:rPr>
        <w:t>w </w:t>
      </w:r>
      <w:r w:rsidR="00116077" w:rsidRPr="00180A69">
        <w:rPr>
          <w:rFonts w:ascii="Arial" w:hAnsi="Arial" w:cs="Arial"/>
          <w:b/>
        </w:rPr>
        <w:t>postaci wizerunku</w:t>
      </w:r>
      <w:r w:rsidR="008C30E6" w:rsidRPr="00180A69">
        <w:rPr>
          <w:rFonts w:ascii="Arial" w:hAnsi="Arial" w:cs="Arial"/>
        </w:rPr>
        <w:t>, uwidocznionego w szczególności na zdjęciach i w materiałach filmowych</w:t>
      </w:r>
      <w:r w:rsidR="006668EC" w:rsidRPr="00180A69">
        <w:rPr>
          <w:rFonts w:ascii="Arial" w:hAnsi="Arial" w:cs="Arial"/>
        </w:rPr>
        <w:t xml:space="preserve">, zarejestrowanego podczas zajęć i uroczystości </w:t>
      </w:r>
      <w:r w:rsidR="006F1078">
        <w:rPr>
          <w:rFonts w:ascii="Arial" w:hAnsi="Arial" w:cs="Arial"/>
        </w:rPr>
        <w:t>szkolnych</w:t>
      </w:r>
      <w:r w:rsidR="006668EC" w:rsidRPr="00180A69">
        <w:rPr>
          <w:rFonts w:ascii="Arial" w:hAnsi="Arial" w:cs="Arial"/>
        </w:rPr>
        <w:t xml:space="preserve"> oraz uczestnictwa w p</w:t>
      </w:r>
      <w:r w:rsidR="00180A69" w:rsidRPr="00180A69">
        <w:rPr>
          <w:rFonts w:ascii="Arial" w:hAnsi="Arial" w:cs="Arial"/>
        </w:rPr>
        <w:t>rogramach, projektach, zawodach i</w:t>
      </w:r>
      <w:r w:rsidR="006668EC" w:rsidRPr="00180A69">
        <w:rPr>
          <w:rFonts w:ascii="Arial" w:hAnsi="Arial" w:cs="Arial"/>
        </w:rPr>
        <w:t xml:space="preserve"> konkursach organizowanych przez </w:t>
      </w:r>
      <w:r w:rsidR="00012F6C" w:rsidRPr="00012F6C">
        <w:rPr>
          <w:rFonts w:ascii="Arial" w:hAnsi="Arial" w:cs="Arial"/>
        </w:rPr>
        <w:t>jednostk</w:t>
      </w:r>
      <w:r w:rsidR="00012F6C">
        <w:rPr>
          <w:rFonts w:ascii="Arial" w:hAnsi="Arial" w:cs="Arial"/>
        </w:rPr>
        <w:t>ę</w:t>
      </w:r>
      <w:r w:rsidR="006668EC" w:rsidRPr="00180A69">
        <w:rPr>
          <w:rFonts w:ascii="Arial" w:hAnsi="Arial" w:cs="Arial"/>
        </w:rPr>
        <w:t>, w </w:t>
      </w:r>
      <w:r w:rsidR="00116077" w:rsidRPr="00180A69">
        <w:rPr>
          <w:rFonts w:ascii="Arial" w:hAnsi="Arial" w:cs="Arial"/>
        </w:rPr>
        <w:t xml:space="preserve">celu i zakresie niezbędnym do realizacji działań </w:t>
      </w:r>
      <w:r w:rsidR="001804E9" w:rsidRPr="00180A69">
        <w:rPr>
          <w:rFonts w:ascii="Arial" w:hAnsi="Arial" w:cs="Arial"/>
        </w:rPr>
        <w:t xml:space="preserve">informacyjnych i </w:t>
      </w:r>
      <w:r w:rsidR="00116077" w:rsidRPr="00180A69">
        <w:rPr>
          <w:rFonts w:ascii="Arial" w:hAnsi="Arial" w:cs="Arial"/>
        </w:rPr>
        <w:t>promocyjnych</w:t>
      </w:r>
      <w:r w:rsidR="006668EC" w:rsidRPr="00180A69">
        <w:rPr>
          <w:rFonts w:ascii="Arial" w:hAnsi="Arial" w:cs="Arial"/>
        </w:rPr>
        <w:t xml:space="preserve"> w </w:t>
      </w:r>
      <w:r w:rsidR="00866BCA" w:rsidRPr="00180A69">
        <w:rPr>
          <w:rFonts w:ascii="Arial" w:hAnsi="Arial" w:cs="Arial"/>
        </w:rPr>
        <w:t>przestrzeni publicznej i w </w:t>
      </w:r>
      <w:r w:rsidR="001804E9" w:rsidRPr="00180A69">
        <w:rPr>
          <w:rFonts w:ascii="Arial" w:hAnsi="Arial" w:cs="Arial"/>
        </w:rPr>
        <w:t xml:space="preserve">mediach, </w:t>
      </w:r>
      <w:r w:rsidR="006668EC" w:rsidRPr="00180A69">
        <w:rPr>
          <w:rFonts w:ascii="Arial" w:hAnsi="Arial" w:cs="Arial"/>
        </w:rPr>
        <w:t xml:space="preserve"> </w:t>
      </w:r>
      <w:r w:rsidR="001804E9" w:rsidRPr="00180A69">
        <w:rPr>
          <w:rFonts w:ascii="Arial" w:hAnsi="Arial" w:cs="Arial"/>
        </w:rPr>
        <w:t>poprzez publikację wizerunku mojego dziecka:</w:t>
      </w:r>
    </w:p>
    <w:p w14:paraId="5ECBE262" w14:textId="77777777" w:rsidR="006668EC" w:rsidRPr="00180A69" w:rsidRDefault="006668EC" w:rsidP="006668EC">
      <w:pPr>
        <w:spacing w:after="0"/>
        <w:ind w:right="36"/>
        <w:jc w:val="both"/>
        <w:rPr>
          <w:rFonts w:ascii="Arial" w:hAnsi="Arial" w:cs="Arial"/>
        </w:rPr>
      </w:pPr>
    </w:p>
    <w:p w14:paraId="4EB8B32D" w14:textId="3C54D2CD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na stronie internetowej </w:t>
      </w:r>
      <w:r w:rsidR="00012F6C" w:rsidRPr="00012F6C">
        <w:rPr>
          <w:rFonts w:ascii="Arial" w:hAnsi="Arial" w:cs="Arial"/>
        </w:rPr>
        <w:t>jednostki</w:t>
      </w:r>
      <w:r w:rsidRPr="00180A69">
        <w:rPr>
          <w:rFonts w:ascii="Arial" w:hAnsi="Arial" w:cs="Arial"/>
        </w:rPr>
        <w:t xml:space="preserve">; </w:t>
      </w:r>
    </w:p>
    <w:p w14:paraId="1EBE9C91" w14:textId="4E2CF10D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na profilach </w:t>
      </w:r>
      <w:r w:rsidR="00C61C35">
        <w:rPr>
          <w:rFonts w:ascii="Arial" w:hAnsi="Arial" w:cs="Arial"/>
        </w:rPr>
        <w:t>społecznościowych</w:t>
      </w:r>
      <w:r w:rsidRPr="00180A69">
        <w:rPr>
          <w:rFonts w:ascii="Arial" w:hAnsi="Arial" w:cs="Arial"/>
        </w:rPr>
        <w:t xml:space="preserve"> </w:t>
      </w:r>
      <w:r w:rsidR="00012F6C" w:rsidRPr="00012F6C">
        <w:rPr>
          <w:rFonts w:ascii="Arial" w:hAnsi="Arial" w:cs="Arial"/>
        </w:rPr>
        <w:t>jednostki</w:t>
      </w:r>
      <w:r w:rsidR="00511369">
        <w:rPr>
          <w:rFonts w:ascii="Arial" w:hAnsi="Arial" w:cs="Arial"/>
        </w:rPr>
        <w:t xml:space="preserve"> (</w:t>
      </w:r>
      <w:r w:rsidR="00574949">
        <w:rPr>
          <w:rFonts w:ascii="Arial" w:hAnsi="Arial" w:cs="Arial"/>
        </w:rPr>
        <w:t>np.</w:t>
      </w:r>
      <w:r w:rsidRPr="00180A69">
        <w:rPr>
          <w:rFonts w:ascii="Arial" w:hAnsi="Arial" w:cs="Arial"/>
        </w:rPr>
        <w:t xml:space="preserve"> Facebook); </w:t>
      </w:r>
    </w:p>
    <w:p w14:paraId="11892AA4" w14:textId="77777777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w materiałach prasowych, np. w gazetach, w telewizji;</w:t>
      </w:r>
    </w:p>
    <w:p w14:paraId="56357F63" w14:textId="2C321C81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w materiałach informacyjnych i promocyjnych przekazywanych innym osobom.</w:t>
      </w:r>
      <w:r w:rsidR="00C375E5" w:rsidRPr="00180A69">
        <w:rPr>
          <w:rFonts w:ascii="Arial" w:hAnsi="Arial" w:cs="Arial"/>
        </w:rPr>
        <w:t xml:space="preserve"> *</w:t>
      </w:r>
    </w:p>
    <w:p w14:paraId="5D64E070" w14:textId="77777777" w:rsidR="00C375E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14:paraId="020322F9" w14:textId="77777777" w:rsidR="00180A69" w:rsidRPr="00180A69" w:rsidRDefault="00180A69" w:rsidP="00842AE6">
      <w:pPr>
        <w:spacing w:after="0"/>
        <w:ind w:left="720" w:right="36"/>
        <w:jc w:val="both"/>
        <w:rPr>
          <w:rFonts w:ascii="Arial" w:hAnsi="Arial" w:cs="Arial"/>
        </w:rPr>
      </w:pPr>
    </w:p>
    <w:p w14:paraId="4D616EB7" w14:textId="1C981E5A" w:rsidR="008C30E6" w:rsidRPr="00180A69" w:rsidRDefault="00C375E5" w:rsidP="008C30E6">
      <w:pPr>
        <w:spacing w:line="276" w:lineRule="auto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="008C30E6" w:rsidRPr="00180A69">
        <w:rPr>
          <w:rFonts w:ascii="Arial" w:hAnsi="Arial" w:cs="Arial"/>
        </w:rPr>
        <w:t xml:space="preserve"> </w:t>
      </w:r>
      <w:r w:rsidR="00D26FD6" w:rsidRPr="00180A69">
        <w:rPr>
          <w:rFonts w:ascii="Arial" w:hAnsi="Arial" w:cs="Arial"/>
        </w:rPr>
        <w:t xml:space="preserve">Wyrażam zgodę na przetwarzanie przez </w:t>
      </w:r>
      <w:r w:rsidR="00D96CE6" w:rsidRPr="00D96CE6">
        <w:rPr>
          <w:rFonts w:ascii="Arial" w:hAnsi="Arial" w:cs="Arial"/>
          <w:b/>
          <w:bCs/>
        </w:rPr>
        <w:t>Poznańską Ogólnokształcącą Szkołę Muzyczną I stopnia nr 1 im. Henryka Wieniawskiego ul. Solna 12, 61-736 Poznań</w:t>
      </w:r>
      <w:r w:rsidR="00D96CE6" w:rsidRPr="00D96CE6">
        <w:rPr>
          <w:rFonts w:ascii="Arial" w:hAnsi="Arial" w:cs="Arial"/>
          <w:b/>
          <w:bCs/>
        </w:rPr>
        <w:t xml:space="preserve"> </w:t>
      </w:r>
      <w:r w:rsidR="008C30E6" w:rsidRPr="00180A69">
        <w:rPr>
          <w:rFonts w:ascii="Arial" w:hAnsi="Arial" w:cs="Arial"/>
        </w:rPr>
        <w:t xml:space="preserve">moich danych osobowych </w:t>
      </w:r>
      <w:r w:rsidR="008C30E6" w:rsidRPr="00180A69">
        <w:rPr>
          <w:rFonts w:ascii="Arial" w:hAnsi="Arial" w:cs="Arial"/>
          <w:b/>
        </w:rPr>
        <w:t>w postaci wizerunku</w:t>
      </w:r>
      <w:r w:rsidR="008C30E6" w:rsidRPr="00180A69">
        <w:rPr>
          <w:rFonts w:ascii="Arial" w:hAnsi="Arial" w:cs="Arial"/>
        </w:rPr>
        <w:t xml:space="preserve">, uwidocznionego w szczególności na zdjęciach i w materiałach filmowych,  </w:t>
      </w:r>
      <w:r w:rsidR="006668EC" w:rsidRPr="00180A69">
        <w:rPr>
          <w:rFonts w:ascii="Arial" w:hAnsi="Arial" w:cs="Arial"/>
        </w:rPr>
        <w:t xml:space="preserve">zarejestrowanego podczas zajęć i uroczystości </w:t>
      </w:r>
      <w:r w:rsidR="0072323A">
        <w:rPr>
          <w:rFonts w:ascii="Arial" w:hAnsi="Arial" w:cs="Arial"/>
        </w:rPr>
        <w:t>szkolnych</w:t>
      </w:r>
      <w:r w:rsidR="006668EC" w:rsidRPr="00180A69">
        <w:rPr>
          <w:rFonts w:ascii="Arial" w:hAnsi="Arial" w:cs="Arial"/>
        </w:rPr>
        <w:t xml:space="preserve"> oraz uczestnictwa w p</w:t>
      </w:r>
      <w:r w:rsidR="00180A69" w:rsidRPr="00180A69">
        <w:rPr>
          <w:rFonts w:ascii="Arial" w:hAnsi="Arial" w:cs="Arial"/>
        </w:rPr>
        <w:t>rogramach, projektach, zawodach i</w:t>
      </w:r>
      <w:r w:rsidR="006668EC" w:rsidRPr="00180A69">
        <w:rPr>
          <w:rFonts w:ascii="Arial" w:hAnsi="Arial" w:cs="Arial"/>
        </w:rPr>
        <w:t xml:space="preserve"> konkursach organizowanych przez  </w:t>
      </w:r>
      <w:r w:rsidR="004558CC" w:rsidRPr="004558CC">
        <w:rPr>
          <w:rFonts w:ascii="Arial" w:hAnsi="Arial" w:cs="Arial"/>
        </w:rPr>
        <w:t>jednostk</w:t>
      </w:r>
      <w:r w:rsidR="004558CC">
        <w:rPr>
          <w:rFonts w:ascii="Arial" w:hAnsi="Arial" w:cs="Arial"/>
        </w:rPr>
        <w:t>ę</w:t>
      </w:r>
      <w:r w:rsidR="006668EC" w:rsidRPr="00180A69">
        <w:rPr>
          <w:rFonts w:ascii="Arial" w:hAnsi="Arial" w:cs="Arial"/>
        </w:rPr>
        <w:t xml:space="preserve"> </w:t>
      </w:r>
      <w:r w:rsidR="008C30E6" w:rsidRPr="00180A69">
        <w:rPr>
          <w:rFonts w:ascii="Arial" w:hAnsi="Arial" w:cs="Arial"/>
        </w:rPr>
        <w:t>w celu i zakresie niezbędnym do real</w:t>
      </w:r>
      <w:r w:rsidR="00180A69" w:rsidRPr="00180A69">
        <w:rPr>
          <w:rFonts w:ascii="Arial" w:hAnsi="Arial" w:cs="Arial"/>
        </w:rPr>
        <w:t>izacji działań informacyjnych i p</w:t>
      </w:r>
      <w:r w:rsidR="008C30E6" w:rsidRPr="00180A69">
        <w:rPr>
          <w:rFonts w:ascii="Arial" w:hAnsi="Arial" w:cs="Arial"/>
        </w:rPr>
        <w:t>romocyjnych w przestrzeni publicznej i w mediach, poprzez publikację mojego wizerunku:</w:t>
      </w:r>
    </w:p>
    <w:p w14:paraId="2DE14E88" w14:textId="7673A34E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lastRenderedPageBreak/>
        <w:t>❑</w:t>
      </w:r>
      <w:r w:rsidRPr="00180A69">
        <w:rPr>
          <w:rFonts w:ascii="Arial" w:hAnsi="Arial" w:cs="Arial"/>
        </w:rPr>
        <w:t xml:space="preserve">  na stronie internetowej </w:t>
      </w:r>
      <w:r w:rsidR="004558CC" w:rsidRPr="004558CC">
        <w:rPr>
          <w:rFonts w:ascii="Arial" w:hAnsi="Arial" w:cs="Arial"/>
        </w:rPr>
        <w:t>jednostki</w:t>
      </w:r>
      <w:r w:rsidRPr="00180A69">
        <w:rPr>
          <w:rFonts w:ascii="Arial" w:hAnsi="Arial" w:cs="Arial"/>
        </w:rPr>
        <w:t xml:space="preserve">; </w:t>
      </w:r>
    </w:p>
    <w:p w14:paraId="378E7F0A" w14:textId="6D6DD987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na profilach </w:t>
      </w:r>
      <w:r w:rsidR="005D7E9F" w:rsidRPr="005D7E9F">
        <w:rPr>
          <w:rFonts w:ascii="Arial" w:hAnsi="Arial" w:cs="Arial"/>
        </w:rPr>
        <w:t>społecznościowych</w:t>
      </w:r>
      <w:r w:rsidRPr="00180A69">
        <w:rPr>
          <w:rFonts w:ascii="Arial" w:hAnsi="Arial" w:cs="Arial"/>
        </w:rPr>
        <w:t xml:space="preserve"> </w:t>
      </w:r>
      <w:r w:rsidR="004558CC" w:rsidRPr="004558CC">
        <w:rPr>
          <w:rFonts w:ascii="Arial" w:hAnsi="Arial" w:cs="Arial"/>
        </w:rPr>
        <w:t>jednostki</w:t>
      </w:r>
      <w:r w:rsidR="00F324DE">
        <w:rPr>
          <w:rFonts w:ascii="Arial" w:hAnsi="Arial" w:cs="Arial"/>
        </w:rPr>
        <w:t xml:space="preserve"> </w:t>
      </w:r>
      <w:r w:rsidR="004A4758">
        <w:rPr>
          <w:rFonts w:ascii="Arial" w:hAnsi="Arial" w:cs="Arial"/>
        </w:rPr>
        <w:t>(np.</w:t>
      </w:r>
      <w:r w:rsidRPr="00180A69">
        <w:rPr>
          <w:rFonts w:ascii="Arial" w:hAnsi="Arial" w:cs="Arial"/>
        </w:rPr>
        <w:t xml:space="preserve"> Facebook); </w:t>
      </w:r>
    </w:p>
    <w:p w14:paraId="70AC6EFB" w14:textId="77777777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 w materiałach prasowych, np. w gazetach, w telewizji;</w:t>
      </w:r>
    </w:p>
    <w:p w14:paraId="222A96E9" w14:textId="72A95EB7" w:rsidR="00842AE6" w:rsidRPr="00180A69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180A69">
        <w:rPr>
          <w:rFonts w:ascii="Arial" w:eastAsia="Segoe UI Symbol" w:hAnsi="Segoe UI Symbol" w:cs="Arial"/>
        </w:rPr>
        <w:t>❑</w:t>
      </w:r>
      <w:r w:rsidRPr="00180A69">
        <w:rPr>
          <w:rFonts w:ascii="Arial" w:hAnsi="Arial" w:cs="Arial"/>
        </w:rPr>
        <w:t xml:space="preserve"> w materiałach informacyjnych i promocyjnych przekazywanych innym osobom.</w:t>
      </w:r>
      <w:r w:rsidR="00C375E5" w:rsidRPr="00180A69">
        <w:rPr>
          <w:rFonts w:ascii="Arial" w:hAnsi="Arial" w:cs="Arial"/>
        </w:rPr>
        <w:t xml:space="preserve"> *</w:t>
      </w:r>
    </w:p>
    <w:p w14:paraId="56EC28B5" w14:textId="77777777" w:rsidR="008C30E6" w:rsidRPr="00180A69" w:rsidRDefault="008C30E6" w:rsidP="00116077">
      <w:pPr>
        <w:jc w:val="right"/>
        <w:rPr>
          <w:rFonts w:ascii="Arial" w:hAnsi="Arial" w:cs="Arial"/>
        </w:rPr>
      </w:pPr>
    </w:p>
    <w:p w14:paraId="3CE28D35" w14:textId="77777777" w:rsidR="00C375E5" w:rsidRPr="00180A69" w:rsidRDefault="00C375E5" w:rsidP="00116077">
      <w:pPr>
        <w:jc w:val="right"/>
        <w:rPr>
          <w:rFonts w:ascii="Arial" w:hAnsi="Arial" w:cs="Arial"/>
        </w:rPr>
      </w:pPr>
    </w:p>
    <w:p w14:paraId="5A5001D8" w14:textId="77777777" w:rsidR="00116077" w:rsidRPr="00180A69" w:rsidRDefault="00C375E5" w:rsidP="00C375E5">
      <w:pPr>
        <w:spacing w:after="0"/>
        <w:jc w:val="right"/>
        <w:rPr>
          <w:rFonts w:ascii="Arial" w:hAnsi="Arial" w:cs="Arial"/>
        </w:rPr>
      </w:pPr>
      <w:r w:rsidRPr="00180A69">
        <w:rPr>
          <w:rFonts w:ascii="Arial" w:hAnsi="Arial" w:cs="Arial"/>
        </w:rPr>
        <w:t>………….………………….</w:t>
      </w:r>
      <w:r w:rsidR="00116077" w:rsidRPr="00180A69">
        <w:rPr>
          <w:rFonts w:ascii="Arial" w:hAnsi="Arial" w:cs="Arial"/>
        </w:rPr>
        <w:t>…………………………………..</w:t>
      </w:r>
    </w:p>
    <w:p w14:paraId="4A63A245" w14:textId="77777777" w:rsidR="00116077" w:rsidRPr="00180A69" w:rsidRDefault="00C375E5" w:rsidP="00C375E5">
      <w:pPr>
        <w:spacing w:after="0"/>
        <w:jc w:val="right"/>
        <w:rPr>
          <w:rFonts w:ascii="Arial" w:hAnsi="Arial" w:cs="Arial"/>
          <w:i/>
        </w:rPr>
      </w:pPr>
      <w:r w:rsidRPr="00180A69">
        <w:rPr>
          <w:rFonts w:ascii="Arial" w:hAnsi="Arial" w:cs="Arial"/>
          <w:i/>
        </w:rPr>
        <w:t>d</w:t>
      </w:r>
      <w:r w:rsidR="00116077" w:rsidRPr="00180A69">
        <w:rPr>
          <w:rFonts w:ascii="Arial" w:hAnsi="Arial" w:cs="Arial"/>
          <w:i/>
        </w:rPr>
        <w:t xml:space="preserve">ata i </w:t>
      </w:r>
      <w:r w:rsidRPr="00180A69">
        <w:rPr>
          <w:rFonts w:ascii="Arial" w:hAnsi="Arial" w:cs="Arial"/>
          <w:i/>
        </w:rPr>
        <w:t xml:space="preserve">czytelny </w:t>
      </w:r>
      <w:r w:rsidR="00116077" w:rsidRPr="00180A69">
        <w:rPr>
          <w:rFonts w:ascii="Arial" w:hAnsi="Arial" w:cs="Arial"/>
          <w:i/>
        </w:rPr>
        <w:t>podpis</w:t>
      </w:r>
      <w:r w:rsidRPr="00180A69">
        <w:rPr>
          <w:rFonts w:ascii="Arial" w:hAnsi="Arial" w:cs="Arial"/>
          <w:i/>
        </w:rPr>
        <w:t xml:space="preserve"> opiekuna prawnego dziecka</w:t>
      </w:r>
    </w:p>
    <w:p w14:paraId="6B5512FF" w14:textId="77777777" w:rsidR="00C375E5" w:rsidRPr="00180A69" w:rsidRDefault="00C375E5" w:rsidP="00116077">
      <w:pPr>
        <w:jc w:val="right"/>
        <w:rPr>
          <w:rFonts w:ascii="Arial" w:hAnsi="Arial" w:cs="Arial"/>
          <w:i/>
        </w:rPr>
      </w:pPr>
    </w:p>
    <w:p w14:paraId="39C6A9FD" w14:textId="77777777" w:rsidR="00C375E5" w:rsidRPr="00180A69" w:rsidRDefault="00C375E5" w:rsidP="00C375E5">
      <w:pPr>
        <w:jc w:val="both"/>
        <w:rPr>
          <w:rFonts w:ascii="Arial" w:hAnsi="Arial" w:cs="Arial"/>
          <w:i/>
        </w:rPr>
      </w:pPr>
      <w:r w:rsidRPr="00180A69">
        <w:rPr>
          <w:rFonts w:ascii="Arial" w:hAnsi="Arial" w:cs="Arial"/>
          <w:i/>
        </w:rPr>
        <w:t>* zaznacz wybrane</w:t>
      </w:r>
    </w:p>
    <w:p w14:paraId="15741160" w14:textId="77777777" w:rsidR="00293D08" w:rsidRPr="00180A69" w:rsidRDefault="00293D08" w:rsidP="00180A69">
      <w:pPr>
        <w:tabs>
          <w:tab w:val="left" w:pos="210"/>
        </w:tabs>
        <w:rPr>
          <w:rFonts w:ascii="Arial" w:hAnsi="Arial" w:cs="Arial"/>
        </w:rPr>
      </w:pPr>
    </w:p>
    <w:p w14:paraId="20CB47C6" w14:textId="77777777" w:rsidR="00293D08" w:rsidRPr="00180A69" w:rsidRDefault="00293D08" w:rsidP="00B0277E">
      <w:pPr>
        <w:jc w:val="center"/>
        <w:rPr>
          <w:rFonts w:ascii="Arial" w:hAnsi="Arial" w:cs="Arial"/>
          <w:b/>
        </w:rPr>
      </w:pPr>
    </w:p>
    <w:p w14:paraId="318D3DBD" w14:textId="77777777" w:rsidR="00B0277E" w:rsidRPr="00180A69" w:rsidRDefault="00B0277E" w:rsidP="00B0277E">
      <w:pPr>
        <w:jc w:val="center"/>
        <w:rPr>
          <w:rFonts w:ascii="Arial" w:hAnsi="Arial" w:cs="Arial"/>
          <w:b/>
        </w:rPr>
      </w:pPr>
      <w:r w:rsidRPr="00180A69">
        <w:rPr>
          <w:rFonts w:ascii="Arial" w:hAnsi="Arial" w:cs="Arial"/>
          <w:b/>
        </w:rPr>
        <w:t>INFORMACJA O PRZETWARZANIU DANYCH OSOBOWYCH</w:t>
      </w:r>
    </w:p>
    <w:p w14:paraId="12864817" w14:textId="77777777" w:rsidR="00B0277E" w:rsidRPr="00180A69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180A69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180A69">
        <w:rPr>
          <w:rStyle w:val="Pogrubienie"/>
          <w:rFonts w:ascii="Arial" w:hAnsi="Arial" w:cs="Arial"/>
        </w:rPr>
        <w:t>RODO</w:t>
      </w:r>
      <w:r w:rsidRPr="00180A69">
        <w:rPr>
          <w:rFonts w:ascii="Arial" w:hAnsi="Arial" w:cs="Arial"/>
          <w:b/>
        </w:rPr>
        <w:t>) informujemy:</w:t>
      </w:r>
    </w:p>
    <w:p w14:paraId="44885852" w14:textId="77777777" w:rsidR="00B0277E" w:rsidRPr="00180A69" w:rsidRDefault="00B0277E" w:rsidP="00B0277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B0277E" w:rsidRPr="00180A69" w14:paraId="19F00526" w14:textId="77777777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DB123F2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CD2CE" w14:textId="07570A31" w:rsidR="00B0277E" w:rsidRPr="00180A69" w:rsidRDefault="00B0277E" w:rsidP="00180A6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Administratorem Państwa danych osobowych oraz danych osobowych Państwa dziec</w:t>
            </w:r>
            <w:r w:rsidR="00D23E72" w:rsidRPr="00180A69">
              <w:rPr>
                <w:rFonts w:ascii="Arial" w:hAnsi="Arial" w:cs="Arial"/>
              </w:rPr>
              <w:t xml:space="preserve">i, </w:t>
            </w:r>
            <w:r w:rsidR="008C30E6" w:rsidRPr="00180A69">
              <w:rPr>
                <w:rFonts w:ascii="Arial" w:hAnsi="Arial" w:cs="Arial"/>
              </w:rPr>
              <w:t xml:space="preserve">w tym </w:t>
            </w:r>
            <w:r w:rsidR="00D23E72" w:rsidRPr="00180A69">
              <w:rPr>
                <w:rFonts w:ascii="Arial" w:hAnsi="Arial" w:cs="Arial"/>
              </w:rPr>
              <w:t xml:space="preserve">w zakresie wizerunku </w:t>
            </w:r>
            <w:r w:rsidRPr="00180A69">
              <w:rPr>
                <w:rFonts w:ascii="Arial" w:hAnsi="Arial" w:cs="Arial"/>
              </w:rPr>
              <w:t xml:space="preserve">(zwanych łącznie „danymi osobowymi”) jest </w:t>
            </w:r>
            <w:r w:rsidR="004558CC" w:rsidRPr="004558CC">
              <w:rPr>
                <w:rFonts w:ascii="Arial" w:hAnsi="Arial" w:cs="Arial"/>
                <w:b/>
                <w:bCs/>
              </w:rPr>
              <w:t>Poznańska Ogólnokształcąca Szkoła Muzyczna I stopnia nr 1 im. Henryka Wieniawskiego z siedzibą ul. Solna 12, 61-736 Poznań</w:t>
            </w:r>
            <w:r w:rsidR="004558CC" w:rsidRPr="004558CC">
              <w:rPr>
                <w:rFonts w:ascii="Arial" w:hAnsi="Arial" w:cs="Arial"/>
                <w:b/>
                <w:bCs/>
              </w:rPr>
              <w:t xml:space="preserve"> </w:t>
            </w:r>
            <w:r w:rsidR="00EF7E85" w:rsidRPr="00EF7E85">
              <w:rPr>
                <w:rFonts w:ascii="Arial" w:hAnsi="Arial" w:cs="Arial"/>
                <w:bCs/>
              </w:rPr>
              <w:t>reprezentowan</w:t>
            </w:r>
            <w:r w:rsidR="004558CC">
              <w:rPr>
                <w:rFonts w:ascii="Arial" w:hAnsi="Arial" w:cs="Arial"/>
                <w:bCs/>
              </w:rPr>
              <w:t>a</w:t>
            </w:r>
            <w:r w:rsidR="00EF7E85" w:rsidRPr="00EF7E85">
              <w:rPr>
                <w:rFonts w:ascii="Arial" w:hAnsi="Arial" w:cs="Arial"/>
                <w:bCs/>
              </w:rPr>
              <w:t xml:space="preserve"> przez Dyrektor</w:t>
            </w:r>
            <w:r w:rsidR="0072323A">
              <w:rPr>
                <w:rFonts w:ascii="Arial" w:hAnsi="Arial" w:cs="Arial"/>
                <w:bCs/>
              </w:rPr>
              <w:t>a</w:t>
            </w:r>
            <w:r w:rsidR="00EF7E85" w:rsidRPr="00EF7E85">
              <w:rPr>
                <w:rFonts w:ascii="Arial" w:hAnsi="Arial" w:cs="Arial"/>
                <w:bCs/>
              </w:rPr>
              <w:t>.</w:t>
            </w:r>
          </w:p>
        </w:tc>
      </w:tr>
      <w:tr w:rsidR="00B0277E" w:rsidRPr="00180A69" w14:paraId="364CFAF3" w14:textId="77777777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8025441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70618" w14:textId="77777777" w:rsidR="00B0277E" w:rsidRPr="00180A69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 xml:space="preserve">We wszystkich </w:t>
            </w:r>
            <w:r w:rsidR="00B4551F" w:rsidRPr="00180A69">
              <w:rPr>
                <w:rFonts w:ascii="Arial" w:hAnsi="Arial" w:cs="Arial"/>
              </w:rPr>
              <w:t>sprawach związanych z ochroną i </w:t>
            </w:r>
            <w:r w:rsidRPr="00180A69">
              <w:rPr>
                <w:rFonts w:ascii="Arial" w:hAnsi="Arial" w:cs="Arial"/>
              </w:rPr>
              <w:t xml:space="preserve">przetwarzaniem danych osobowych mogą się Państwo kontaktować z Inspektorem Ochrony Danych. </w:t>
            </w:r>
          </w:p>
          <w:p w14:paraId="1D35DC31" w14:textId="5F58387C" w:rsidR="00B0277E" w:rsidRPr="00180A69" w:rsidRDefault="00B0277E" w:rsidP="00BF1645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</w:rPr>
              <w:t>Kontakt:</w:t>
            </w:r>
            <w:r w:rsidRPr="00180A69">
              <w:rPr>
                <w:rFonts w:ascii="Arial" w:hAnsi="Arial" w:cs="Arial"/>
                <w:b/>
              </w:rPr>
              <w:t xml:space="preserve"> </w:t>
            </w:r>
            <w:r w:rsidR="00BF1645">
              <w:rPr>
                <w:rFonts w:ascii="Arial" w:hAnsi="Arial" w:cs="Arial"/>
                <w:b/>
              </w:rPr>
              <w:t>iod2_mjo@um.poznan.pl</w:t>
            </w:r>
          </w:p>
        </w:tc>
      </w:tr>
      <w:tr w:rsidR="00B0277E" w:rsidRPr="00180A69" w14:paraId="1D09D427" w14:textId="77777777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42440A21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47456343" w14:textId="77777777" w:rsidR="00B0277E" w:rsidRPr="00180A69" w:rsidRDefault="00B0277E" w:rsidP="00AF67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DE1EC" w14:textId="77777777" w:rsidR="00B0277E" w:rsidRPr="00180A69" w:rsidRDefault="00B0277E" w:rsidP="00BF16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Dane osobowe</w:t>
            </w:r>
            <w:r w:rsidR="008D5B8D" w:rsidRPr="00180A69">
              <w:rPr>
                <w:rFonts w:ascii="Arial" w:hAnsi="Arial" w:cs="Arial"/>
              </w:rPr>
              <w:t xml:space="preserve"> </w:t>
            </w:r>
            <w:r w:rsidR="008C30E6" w:rsidRPr="00180A69">
              <w:rPr>
                <w:rFonts w:ascii="Arial" w:hAnsi="Arial" w:cs="Arial"/>
              </w:rPr>
              <w:t>będą przetwarzane w </w:t>
            </w:r>
            <w:r w:rsidRPr="00180A69">
              <w:rPr>
                <w:rFonts w:ascii="Arial" w:hAnsi="Arial" w:cs="Arial"/>
              </w:rPr>
              <w:t xml:space="preserve">celu realizacji działań informacyjnych i promocyjnych Administratora  w przestrzeni publicznej i w mediach, m.in. poprzez ich umieszczanie na stronie internetowej oraz profilach w mediach społecznościowych prowadzonych przez Administratora. </w:t>
            </w:r>
          </w:p>
          <w:p w14:paraId="65D0F9BE" w14:textId="77777777" w:rsidR="00B0277E" w:rsidRPr="00180A69" w:rsidRDefault="00B0277E" w:rsidP="00A424E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180A69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B0277E" w:rsidRPr="00180A69" w14:paraId="3F8D2C2C" w14:textId="77777777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1D1CA5C0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643C3" w14:textId="77777777" w:rsidR="00BF1645" w:rsidRDefault="00180A69" w:rsidP="008C3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 xml:space="preserve">Dane osobowe będą przechowywane przez Administratora nie dłużej niż przez okres niezbędny do realizacji celu, dla którego zostały zebrane, przy jednoczesnym uwzględnieniu okresu </w:t>
            </w:r>
            <w:r w:rsidR="008F4461">
              <w:rPr>
                <w:rFonts w:ascii="Arial" w:hAnsi="Arial" w:cs="Arial"/>
              </w:rPr>
              <w:t xml:space="preserve">obowiązywania </w:t>
            </w:r>
            <w:r w:rsidRPr="00180A69">
              <w:rPr>
                <w:rFonts w:ascii="Arial" w:hAnsi="Arial" w:cs="Arial"/>
              </w:rPr>
              <w:t xml:space="preserve">wyrażonej zgody. </w:t>
            </w:r>
          </w:p>
          <w:p w14:paraId="6F0F7876" w14:textId="1FBDCEE1" w:rsidR="00B0277E" w:rsidRPr="00180A69" w:rsidRDefault="00180A69" w:rsidP="00BF164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Z</w:t>
            </w:r>
            <w:r w:rsidRPr="00180A69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B0277E" w:rsidRPr="00180A69" w14:paraId="3F473629" w14:textId="77777777" w:rsidTr="00180A69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25E45DA4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92542" w14:textId="77777777" w:rsidR="00B0277E" w:rsidRPr="00180A69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180A69">
              <w:rPr>
                <w:rFonts w:ascii="Arial" w:hAnsi="Arial" w:cs="Arial"/>
              </w:rPr>
              <w:t>czącym usługi archiwizacji i </w:t>
            </w:r>
            <w:r w:rsidRPr="00180A69">
              <w:rPr>
                <w:rFonts w:ascii="Arial" w:hAnsi="Arial" w:cs="Arial"/>
              </w:rPr>
              <w:t>niszczenia dokumentów, agencjom marketingowym,</w:t>
            </w:r>
            <w:r w:rsidR="000A4B08" w:rsidRPr="00180A69">
              <w:rPr>
                <w:rFonts w:ascii="Arial" w:hAnsi="Arial" w:cs="Arial"/>
              </w:rPr>
              <w:t xml:space="preserve"> odbiorcom materiałów promocyjnych i informacyjnych,</w:t>
            </w:r>
            <w:r w:rsidRPr="00180A69">
              <w:rPr>
                <w:rFonts w:ascii="Arial" w:hAnsi="Arial" w:cs="Arial"/>
              </w:rPr>
              <w:t xml:space="preserve"> podmiotom zapewniającym </w:t>
            </w:r>
            <w:r w:rsidRPr="00180A69">
              <w:rPr>
                <w:rFonts w:ascii="Arial" w:hAnsi="Arial" w:cs="Arial"/>
              </w:rPr>
              <w:lastRenderedPageBreak/>
              <w:t>obsługę prawną i księgową oraz podmiotom uprawnionym do tego na mocy odrębnych przepisów prawa.</w:t>
            </w:r>
          </w:p>
        </w:tc>
      </w:tr>
      <w:tr w:rsidR="00B0277E" w:rsidRPr="00180A69" w14:paraId="57C0FEFC" w14:textId="77777777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29F58CED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C2542" w14:textId="77777777" w:rsidR="00705B80" w:rsidRPr="00180A69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 xml:space="preserve">Zgoda na przetwarzanie danych osobowych może zostać cofnięta w dowolnym momencie bez wpływu na zgodność z prawem przetwarzania, którego dokonano na podstawie zgody przed jej cofnięciem. </w:t>
            </w:r>
          </w:p>
          <w:p w14:paraId="517A107D" w14:textId="77777777" w:rsidR="00B0277E" w:rsidRPr="00180A69" w:rsidRDefault="00705B80" w:rsidP="00BF16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Ponadto p</w:t>
            </w:r>
            <w:r w:rsidR="00B0277E" w:rsidRPr="00180A69">
              <w:rPr>
                <w:rFonts w:ascii="Arial" w:hAnsi="Arial" w:cs="Arial"/>
              </w:rPr>
              <w:t xml:space="preserve">osiadają Państwo prawo do: </w:t>
            </w:r>
          </w:p>
          <w:p w14:paraId="52D76553" w14:textId="77777777" w:rsidR="00B0277E" w:rsidRPr="00180A69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dostępu do treści danych osobowych;</w:t>
            </w:r>
          </w:p>
          <w:p w14:paraId="2C56F9CB" w14:textId="77777777" w:rsidR="00B0277E" w:rsidRPr="00180A69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żądania sprostowania danych osobowych, które są nieprawidłowe;</w:t>
            </w:r>
          </w:p>
          <w:p w14:paraId="1FB9B604" w14:textId="77777777" w:rsidR="00B0277E" w:rsidRPr="00180A69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żądania usunięcia danych osobowych:</w:t>
            </w:r>
          </w:p>
          <w:p w14:paraId="3288860E" w14:textId="77777777" w:rsidR="00B0277E" w:rsidRPr="00180A69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 xml:space="preserve">gdy </w:t>
            </w:r>
            <w:r w:rsidR="00B0277E" w:rsidRPr="00180A69">
              <w:rPr>
                <w:rFonts w:ascii="Arial" w:hAnsi="Arial" w:cs="Arial"/>
              </w:rPr>
              <w:t>dane osobowe nie są niezbędne do celów, dla których zostały zebrane,</w:t>
            </w:r>
          </w:p>
          <w:p w14:paraId="3A8B8F51" w14:textId="77777777" w:rsidR="00B0277E" w:rsidRPr="00180A69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po cofnięciu zgody na przetwarzanie danych osobowych,</w:t>
            </w:r>
          </w:p>
          <w:p w14:paraId="1705F42A" w14:textId="77777777" w:rsidR="00B0277E" w:rsidRPr="00180A69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 xml:space="preserve">gdy </w:t>
            </w:r>
            <w:r w:rsidR="00B0277E" w:rsidRPr="00180A69">
              <w:rPr>
                <w:rFonts w:ascii="Arial" w:hAnsi="Arial" w:cs="Arial"/>
              </w:rPr>
              <w:t>dane osobowe przetwarzane są niezgodnie z prawem;</w:t>
            </w:r>
          </w:p>
          <w:p w14:paraId="5A74ABA6" w14:textId="77777777" w:rsidR="00B0277E" w:rsidRPr="00180A69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żądania ograniczenia przetwarzania, gdy:</w:t>
            </w:r>
          </w:p>
          <w:p w14:paraId="48E9E894" w14:textId="77777777" w:rsidR="00B0277E" w:rsidRPr="00180A69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osoby te kwestionują prawidłowość danych osobowych,</w:t>
            </w:r>
          </w:p>
          <w:p w14:paraId="508C5779" w14:textId="77777777" w:rsidR="00B0277E" w:rsidRPr="00180A69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33049167" w14:textId="77777777" w:rsidR="00B0277E" w:rsidRPr="00180A69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4229C6EB" w14:textId="77777777" w:rsidR="00B0277E" w:rsidRPr="00180A69" w:rsidRDefault="00B0277E" w:rsidP="00BF16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180A69" w14:paraId="2BF1770C" w14:textId="77777777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2202ECAE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E8E99" w14:textId="77777777" w:rsidR="00B0277E" w:rsidRPr="00180A69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0277E" w:rsidRPr="00180A69" w14:paraId="3AD7940E" w14:textId="77777777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6970DDAD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51947" w14:textId="77777777" w:rsidR="00B0277E" w:rsidRPr="00180A69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0277E" w:rsidRPr="00180A69" w14:paraId="19219C9F" w14:textId="77777777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B57C010" w14:textId="77777777" w:rsidR="00B0277E" w:rsidRPr="00180A69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80A6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023FD" w14:textId="77777777" w:rsidR="00B0277E" w:rsidRPr="00180A69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0A69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39822F0B" w14:textId="77777777" w:rsidR="00434E90" w:rsidRPr="00180A69" w:rsidRDefault="00434E90" w:rsidP="00B0277E">
      <w:pPr>
        <w:rPr>
          <w:rFonts w:ascii="Arial" w:hAnsi="Arial" w:cs="Arial"/>
        </w:rPr>
      </w:pPr>
    </w:p>
    <w:p w14:paraId="52538413" w14:textId="77777777" w:rsidR="00167388" w:rsidRPr="00180A69" w:rsidRDefault="00167388" w:rsidP="00B0277E">
      <w:pPr>
        <w:rPr>
          <w:rFonts w:ascii="Arial" w:hAnsi="Arial" w:cs="Arial"/>
        </w:rPr>
      </w:pPr>
    </w:p>
    <w:sectPr w:rsidR="00167388" w:rsidRPr="00180A69" w:rsidSect="00C375E5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EBB6" w14:textId="77777777" w:rsidR="006535F3" w:rsidRDefault="006535F3" w:rsidP="00167388">
      <w:pPr>
        <w:spacing w:after="0" w:line="240" w:lineRule="auto"/>
      </w:pPr>
      <w:r>
        <w:separator/>
      </w:r>
    </w:p>
  </w:endnote>
  <w:endnote w:type="continuationSeparator" w:id="0">
    <w:p w14:paraId="234B0404" w14:textId="77777777" w:rsidR="006535F3" w:rsidRDefault="006535F3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BD82" w14:textId="464259DB" w:rsidR="00403B63" w:rsidRPr="008667C2" w:rsidRDefault="008667C2" w:rsidP="008667C2">
    <w:pPr>
      <w:jc w:val="both"/>
      <w:rPr>
        <w:rFonts w:ascii="Arial" w:hAnsi="Arial" w:cs="Arial"/>
        <w:i/>
        <w:sz w:val="18"/>
        <w:szCs w:val="18"/>
      </w:rPr>
    </w:pPr>
    <w:r w:rsidRPr="008667C2">
      <w:rPr>
        <w:rFonts w:ascii="Arial" w:hAnsi="Arial" w:cs="Arial"/>
        <w:i/>
        <w:sz w:val="18"/>
        <w:szCs w:val="18"/>
      </w:rPr>
      <w:t>* zaznacz wybrane</w:t>
    </w:r>
  </w:p>
  <w:p w14:paraId="73D82879" w14:textId="77777777" w:rsidR="00C1015C" w:rsidRDefault="00C1015C" w:rsidP="00403B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21BE" w14:textId="77777777" w:rsidR="006535F3" w:rsidRDefault="006535F3" w:rsidP="00167388">
      <w:pPr>
        <w:spacing w:after="0" w:line="240" w:lineRule="auto"/>
      </w:pPr>
      <w:r>
        <w:separator/>
      </w:r>
    </w:p>
  </w:footnote>
  <w:footnote w:type="continuationSeparator" w:id="0">
    <w:p w14:paraId="2C9D9488" w14:textId="77777777" w:rsidR="006535F3" w:rsidRDefault="006535F3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117434">
    <w:abstractNumId w:val="6"/>
  </w:num>
  <w:num w:numId="2" w16cid:durableId="1188327376">
    <w:abstractNumId w:val="3"/>
  </w:num>
  <w:num w:numId="3" w16cid:durableId="1527594734">
    <w:abstractNumId w:val="8"/>
  </w:num>
  <w:num w:numId="4" w16cid:durableId="1302149962">
    <w:abstractNumId w:val="5"/>
  </w:num>
  <w:num w:numId="5" w16cid:durableId="1548375137">
    <w:abstractNumId w:val="0"/>
    <w:lvlOverride w:ilvl="0">
      <w:startOverride w:val="1"/>
    </w:lvlOverride>
  </w:num>
  <w:num w:numId="6" w16cid:durableId="1367020608">
    <w:abstractNumId w:val="2"/>
    <w:lvlOverride w:ilvl="0">
      <w:startOverride w:val="1"/>
    </w:lvlOverride>
  </w:num>
  <w:num w:numId="7" w16cid:durableId="716659305">
    <w:abstractNumId w:val="1"/>
    <w:lvlOverride w:ilvl="0">
      <w:startOverride w:val="1"/>
    </w:lvlOverride>
  </w:num>
  <w:num w:numId="8" w16cid:durableId="1521966450">
    <w:abstractNumId w:val="4"/>
  </w:num>
  <w:num w:numId="9" w16cid:durableId="533158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5"/>
    <w:rsid w:val="00012F6C"/>
    <w:rsid w:val="00036665"/>
    <w:rsid w:val="00045984"/>
    <w:rsid w:val="000636E5"/>
    <w:rsid w:val="000A4B08"/>
    <w:rsid w:val="000A6ADF"/>
    <w:rsid w:val="000F450D"/>
    <w:rsid w:val="00116077"/>
    <w:rsid w:val="0013410E"/>
    <w:rsid w:val="00155EC1"/>
    <w:rsid w:val="00157EE2"/>
    <w:rsid w:val="00167388"/>
    <w:rsid w:val="00171A96"/>
    <w:rsid w:val="001804E9"/>
    <w:rsid w:val="001807F4"/>
    <w:rsid w:val="00180A69"/>
    <w:rsid w:val="00197613"/>
    <w:rsid w:val="001F54E0"/>
    <w:rsid w:val="00204392"/>
    <w:rsid w:val="002360B4"/>
    <w:rsid w:val="002479A2"/>
    <w:rsid w:val="0027449A"/>
    <w:rsid w:val="00285BFE"/>
    <w:rsid w:val="0028758B"/>
    <w:rsid w:val="00293D08"/>
    <w:rsid w:val="002A57A1"/>
    <w:rsid w:val="002C1EFD"/>
    <w:rsid w:val="002D7DC2"/>
    <w:rsid w:val="00321BBC"/>
    <w:rsid w:val="00357191"/>
    <w:rsid w:val="003814E1"/>
    <w:rsid w:val="00396782"/>
    <w:rsid w:val="003C16D1"/>
    <w:rsid w:val="003D5612"/>
    <w:rsid w:val="003F6CCA"/>
    <w:rsid w:val="004033D1"/>
    <w:rsid w:val="00403B63"/>
    <w:rsid w:val="00404D2E"/>
    <w:rsid w:val="0041021B"/>
    <w:rsid w:val="004255A9"/>
    <w:rsid w:val="00432A9D"/>
    <w:rsid w:val="00434E90"/>
    <w:rsid w:val="004546A0"/>
    <w:rsid w:val="004558CC"/>
    <w:rsid w:val="00486082"/>
    <w:rsid w:val="004A4758"/>
    <w:rsid w:val="0050764B"/>
    <w:rsid w:val="00511369"/>
    <w:rsid w:val="00526352"/>
    <w:rsid w:val="00546359"/>
    <w:rsid w:val="005465AA"/>
    <w:rsid w:val="00554211"/>
    <w:rsid w:val="00574949"/>
    <w:rsid w:val="00590154"/>
    <w:rsid w:val="005C2C00"/>
    <w:rsid w:val="005D7E9F"/>
    <w:rsid w:val="005F1460"/>
    <w:rsid w:val="006535F3"/>
    <w:rsid w:val="006668EC"/>
    <w:rsid w:val="00685453"/>
    <w:rsid w:val="00696C8F"/>
    <w:rsid w:val="006F1078"/>
    <w:rsid w:val="00705B80"/>
    <w:rsid w:val="0072323A"/>
    <w:rsid w:val="00723888"/>
    <w:rsid w:val="0072683E"/>
    <w:rsid w:val="00744051"/>
    <w:rsid w:val="007779A0"/>
    <w:rsid w:val="00795303"/>
    <w:rsid w:val="007D7DA8"/>
    <w:rsid w:val="007E05C9"/>
    <w:rsid w:val="008141B7"/>
    <w:rsid w:val="008307E8"/>
    <w:rsid w:val="00842AE6"/>
    <w:rsid w:val="00850570"/>
    <w:rsid w:val="008667C2"/>
    <w:rsid w:val="00866BCA"/>
    <w:rsid w:val="008C30E6"/>
    <w:rsid w:val="008D5B8D"/>
    <w:rsid w:val="008E7DC7"/>
    <w:rsid w:val="008F4461"/>
    <w:rsid w:val="00913B8F"/>
    <w:rsid w:val="0092527D"/>
    <w:rsid w:val="00937748"/>
    <w:rsid w:val="009C4FC5"/>
    <w:rsid w:val="009D71FF"/>
    <w:rsid w:val="00A0528C"/>
    <w:rsid w:val="00A424EA"/>
    <w:rsid w:val="00A529C4"/>
    <w:rsid w:val="00A77783"/>
    <w:rsid w:val="00AE4CC5"/>
    <w:rsid w:val="00B0277E"/>
    <w:rsid w:val="00B11AEA"/>
    <w:rsid w:val="00B4551F"/>
    <w:rsid w:val="00B81944"/>
    <w:rsid w:val="00BA4E86"/>
    <w:rsid w:val="00BF1645"/>
    <w:rsid w:val="00C1015C"/>
    <w:rsid w:val="00C14AFE"/>
    <w:rsid w:val="00C375E5"/>
    <w:rsid w:val="00C40810"/>
    <w:rsid w:val="00C4153D"/>
    <w:rsid w:val="00C61C35"/>
    <w:rsid w:val="00C95B92"/>
    <w:rsid w:val="00CF0412"/>
    <w:rsid w:val="00D04131"/>
    <w:rsid w:val="00D12248"/>
    <w:rsid w:val="00D23E72"/>
    <w:rsid w:val="00D26FD6"/>
    <w:rsid w:val="00D32998"/>
    <w:rsid w:val="00D372E3"/>
    <w:rsid w:val="00D96CE6"/>
    <w:rsid w:val="00DC02FF"/>
    <w:rsid w:val="00E4353D"/>
    <w:rsid w:val="00E966A6"/>
    <w:rsid w:val="00ED1FB8"/>
    <w:rsid w:val="00EF7E85"/>
    <w:rsid w:val="00F17873"/>
    <w:rsid w:val="00F324DE"/>
    <w:rsid w:val="00F946B8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7686"/>
  <w15:docId w15:val="{D164A9D3-4C80-454C-A3D9-D521477F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5E9C97E82AD1418AC55F85A6D74FF0" ma:contentTypeVersion="7" ma:contentTypeDescription="Utwórz nowy dokument." ma:contentTypeScope="" ma:versionID="a594ab5739ec41b231bc77ebfad6ad79">
  <xsd:schema xmlns:xsd="http://www.w3.org/2001/XMLSchema" xmlns:xs="http://www.w3.org/2001/XMLSchema" xmlns:p="http://schemas.microsoft.com/office/2006/metadata/properties" xmlns:ns3="a205b8d8-0d70-44f0-9c3e-0775f366bb1e" xmlns:ns4="19f3b5d6-0315-4c91-8aae-9e67c9c82638" targetNamespace="http://schemas.microsoft.com/office/2006/metadata/properties" ma:root="true" ma:fieldsID="cec7bf69c45df7a014bc2fec0c92b5a3" ns3:_="" ns4:_="">
    <xsd:import namespace="a205b8d8-0d70-44f0-9c3e-0775f366bb1e"/>
    <xsd:import namespace="19f3b5d6-0315-4c91-8aae-9e67c9c826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b8d8-0d70-44f0-9c3e-0775f366b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b5d6-0315-4c91-8aae-9e67c9c8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5DA7-B8EC-4667-8D90-F5A5FA57E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2B1BA-BE4F-48CF-BB7C-04855979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93861-F766-44DF-848A-F81878920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5b8d8-0d70-44f0-9c3e-0775f366bb1e"/>
    <ds:schemaRef ds:uri="19f3b5d6-0315-4c91-8aae-9e67c9c82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9812B-9897-4BF1-AD2E-BBEE432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Magdalena Gałczyńska</cp:lastModifiedBy>
  <cp:revision>3</cp:revision>
  <dcterms:created xsi:type="dcterms:W3CDTF">2023-01-27T13:16:00Z</dcterms:created>
  <dcterms:modified xsi:type="dcterms:W3CDTF">2023-01-27T13:23:00Z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0x0101005D5E9C97E82AD1418AC55F85A6D74FF0</vt:lpwstr>
  </property>
</Properties>
</file>